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325" w:rsidRDefault="00120325" w:rsidP="00120325">
      <w:pPr>
        <w:pStyle w:val="Nagwek4"/>
        <w:keepNext/>
        <w:keepLines/>
      </w:pPr>
      <w:bookmarkStart w:id="0" w:name="Bookmark"/>
      <w:r>
        <w:t>PROGRAM OPIEKI NAD ZWIERZĘTAMI BEZDOMNYMI ORAZ ZAPOBIEGANIA</w:t>
      </w:r>
      <w:r>
        <w:br/>
        <w:t xml:space="preserve">BEZDOMNOŚCI ZWIERZĄT NA TERENIE GMINY JANÓW LUBELSKI </w:t>
      </w:r>
    </w:p>
    <w:p w:rsidR="00120325" w:rsidRDefault="00120325" w:rsidP="00120325">
      <w:pPr>
        <w:pStyle w:val="Nagwek4"/>
      </w:pPr>
      <w:r>
        <w:t>NA ROK 202</w:t>
      </w:r>
      <w:bookmarkEnd w:id="0"/>
      <w:r>
        <w:t>3</w:t>
      </w:r>
    </w:p>
    <w:p w:rsidR="00120325" w:rsidRDefault="00120325" w:rsidP="00120325">
      <w:pPr>
        <w:pStyle w:val="Nagwek4"/>
        <w:keepNext/>
        <w:keepLines/>
        <w:spacing w:after="0" w:line="100" w:lineRule="atLeast"/>
      </w:pPr>
      <w:r>
        <w:t>Cele programu</w:t>
      </w:r>
    </w:p>
    <w:p w:rsidR="00120325" w:rsidRDefault="00120325" w:rsidP="00120325">
      <w:pPr>
        <w:pStyle w:val="Teksttreci"/>
        <w:jc w:val="center"/>
        <w:rPr>
          <w:b/>
          <w:bCs/>
        </w:rPr>
      </w:pPr>
      <w:r>
        <w:rPr>
          <w:b/>
          <w:bCs/>
        </w:rPr>
        <w:t>§ 1</w:t>
      </w:r>
    </w:p>
    <w:p w:rsidR="00120325" w:rsidRDefault="00120325" w:rsidP="00120325">
      <w:pPr>
        <w:pStyle w:val="Teksttreci"/>
      </w:pPr>
      <w:r>
        <w:rPr>
          <w:b/>
          <w:bCs/>
        </w:rPr>
        <w:t xml:space="preserve">1. </w:t>
      </w:r>
      <w:r>
        <w:t>Celami programu opieki nad zwierzętami bezdomnymi oraz zapobiegania bezdomności zwierząt, zwanego dalej Programem, są:</w:t>
      </w:r>
    </w:p>
    <w:p w:rsidR="00120325" w:rsidRDefault="00120325" w:rsidP="00120325">
      <w:pPr>
        <w:pStyle w:val="Teksttreci"/>
        <w:numPr>
          <w:ilvl w:val="0"/>
          <w:numId w:val="1"/>
        </w:numPr>
        <w:tabs>
          <w:tab w:val="left" w:pos="816"/>
        </w:tabs>
        <w:spacing w:after="0"/>
        <w:ind w:left="380" w:firstLine="40"/>
        <w:jc w:val="left"/>
      </w:pPr>
      <w:r>
        <w:t>zapewnienie opieki nad zwierzętami bezdomnymi,</w:t>
      </w:r>
    </w:p>
    <w:p w:rsidR="00120325" w:rsidRDefault="00120325" w:rsidP="00120325">
      <w:pPr>
        <w:pStyle w:val="Teksttreci"/>
        <w:numPr>
          <w:ilvl w:val="0"/>
          <w:numId w:val="1"/>
        </w:numPr>
        <w:tabs>
          <w:tab w:val="left" w:pos="816"/>
        </w:tabs>
        <w:ind w:left="380" w:firstLine="40"/>
        <w:jc w:val="left"/>
        <w:rPr>
          <w:b/>
          <w:bCs/>
        </w:rPr>
      </w:pPr>
      <w:r>
        <w:t>zapobieganie bezdomności zwierząt.</w:t>
      </w:r>
    </w:p>
    <w:p w:rsidR="00120325" w:rsidRDefault="00120325" w:rsidP="00120325">
      <w:pPr>
        <w:pStyle w:val="Teksttreci"/>
        <w:rPr>
          <w:b/>
          <w:bCs/>
          <w:color w:val="auto"/>
        </w:rPr>
      </w:pPr>
      <w:r>
        <w:rPr>
          <w:b/>
          <w:bCs/>
        </w:rPr>
        <w:t xml:space="preserve">2. </w:t>
      </w:r>
      <w:r>
        <w:t xml:space="preserve">Program realizowany jest przez Gminę Janów Lubelski – zwaną dalej również „Gminą” - we współpracy z lekarzami weterynarii, </w:t>
      </w:r>
      <w:r>
        <w:rPr>
          <w:color w:val="auto"/>
        </w:rPr>
        <w:t xml:space="preserve">społecznymi opiekunami oraz organizacjami społecznymi, stowarzyszeniami i fundacjami, których statutowym celem jest ochrona zwierząt.  </w:t>
      </w:r>
      <w:r>
        <w:rPr>
          <w:b/>
          <w:bCs/>
          <w:color w:val="auto"/>
        </w:rPr>
        <w:br/>
      </w:r>
    </w:p>
    <w:p w:rsidR="00120325" w:rsidRPr="007950E3" w:rsidRDefault="00120325" w:rsidP="00120325">
      <w:pPr>
        <w:pStyle w:val="Teksttreci"/>
        <w:jc w:val="center"/>
        <w:rPr>
          <w:b/>
        </w:rPr>
      </w:pPr>
      <w:r w:rsidRPr="007950E3">
        <w:rPr>
          <w:b/>
        </w:rPr>
        <w:t>Zapewnienie bezdomnym zwierzętom miejsca w schronisku dla zwierząt</w:t>
      </w:r>
    </w:p>
    <w:p w:rsidR="00120325" w:rsidRDefault="00120325" w:rsidP="00120325">
      <w:pPr>
        <w:pStyle w:val="Teksttreci"/>
        <w:jc w:val="center"/>
        <w:rPr>
          <w:b/>
          <w:bCs/>
        </w:rPr>
      </w:pPr>
      <w:r>
        <w:rPr>
          <w:b/>
          <w:bCs/>
        </w:rPr>
        <w:t>§ 2</w:t>
      </w:r>
    </w:p>
    <w:p w:rsidR="00120325" w:rsidRDefault="00120325" w:rsidP="00120325">
      <w:pPr>
        <w:pStyle w:val="Teksttreci"/>
      </w:pPr>
      <w:r>
        <w:t>Zwierzęta bezdomne umieszczane będą w schronisku dla zwierząt „Przytul Psiaka” ul. Ks. Zwierza 4, 39-100 Ropczyce prowadzonym przez Przychodnię Weterynaryjną „MUSTANG” – Dominik Rachwał w Ropczycach.</w:t>
      </w:r>
    </w:p>
    <w:p w:rsidR="00120325" w:rsidRDefault="00120325" w:rsidP="00120325">
      <w:pPr>
        <w:pStyle w:val="Nagwek4"/>
        <w:keepNext/>
        <w:keepLines/>
        <w:spacing w:after="0" w:line="441" w:lineRule="auto"/>
      </w:pPr>
    </w:p>
    <w:p w:rsidR="00120325" w:rsidRPr="007950E3" w:rsidRDefault="00120325" w:rsidP="00120325">
      <w:pPr>
        <w:pStyle w:val="Teksttreci"/>
        <w:spacing w:after="0" w:line="441" w:lineRule="auto"/>
        <w:ind w:right="1840" w:firstLine="1880"/>
        <w:jc w:val="center"/>
        <w:rPr>
          <w:b/>
        </w:rPr>
      </w:pPr>
      <w:r w:rsidRPr="007950E3">
        <w:rPr>
          <w:b/>
        </w:rPr>
        <w:t>Opieka nad wolno żyjącymi kotami, w tym ich dokarmianie</w:t>
      </w:r>
    </w:p>
    <w:p w:rsidR="00120325" w:rsidRDefault="00120325" w:rsidP="00120325">
      <w:pPr>
        <w:pStyle w:val="Teksttreci"/>
        <w:spacing w:after="0" w:line="441" w:lineRule="auto"/>
        <w:ind w:right="1840" w:firstLine="1880"/>
        <w:jc w:val="center"/>
        <w:rPr>
          <w:b/>
          <w:bCs/>
        </w:rPr>
      </w:pPr>
      <w:r>
        <w:rPr>
          <w:b/>
          <w:bCs/>
        </w:rPr>
        <w:t>§ 3</w:t>
      </w:r>
    </w:p>
    <w:p w:rsidR="00120325" w:rsidRDefault="00120325" w:rsidP="00120325">
      <w:pPr>
        <w:pStyle w:val="Teksttreci"/>
        <w:spacing w:after="0" w:line="441" w:lineRule="auto"/>
        <w:ind w:right="1840"/>
        <w:jc w:val="left"/>
      </w:pPr>
      <w:r>
        <w:t>1. Opieka nad wolno żyjącymi kotami odbywać się będzie poprzez:</w:t>
      </w:r>
    </w:p>
    <w:p w:rsidR="00120325" w:rsidRDefault="00120325" w:rsidP="00120325">
      <w:pPr>
        <w:pStyle w:val="Teksttreci"/>
        <w:numPr>
          <w:ilvl w:val="0"/>
          <w:numId w:val="2"/>
        </w:numPr>
        <w:tabs>
          <w:tab w:val="left" w:pos="871"/>
        </w:tabs>
        <w:spacing w:after="0" w:line="441" w:lineRule="auto"/>
        <w:ind w:left="840"/>
        <w:jc w:val="left"/>
      </w:pPr>
      <w:r>
        <w:t>określenie miejsc, w których przebywają koty,</w:t>
      </w:r>
    </w:p>
    <w:p w:rsidR="00120325" w:rsidRDefault="00120325" w:rsidP="00120325">
      <w:pPr>
        <w:pStyle w:val="Teksttreci"/>
        <w:numPr>
          <w:ilvl w:val="0"/>
          <w:numId w:val="2"/>
        </w:numPr>
        <w:tabs>
          <w:tab w:val="left" w:pos="871"/>
        </w:tabs>
        <w:spacing w:after="0" w:line="441" w:lineRule="auto"/>
        <w:ind w:left="840"/>
        <w:jc w:val="left"/>
      </w:pPr>
      <w:r>
        <w:t>dokarmianie kotów,</w:t>
      </w:r>
    </w:p>
    <w:p w:rsidR="00120325" w:rsidRDefault="00120325" w:rsidP="00120325">
      <w:pPr>
        <w:pStyle w:val="Teksttreci"/>
        <w:numPr>
          <w:ilvl w:val="0"/>
          <w:numId w:val="2"/>
        </w:numPr>
        <w:tabs>
          <w:tab w:val="left" w:pos="871"/>
        </w:tabs>
        <w:ind w:left="840"/>
        <w:jc w:val="left"/>
      </w:pPr>
      <w:r>
        <w:t>zapewnienie pomocy weterynaryjnej w przypadku nagłego zachorowania i zdarzeń powypadkowych.</w:t>
      </w:r>
    </w:p>
    <w:p w:rsidR="00120325" w:rsidRDefault="00120325" w:rsidP="00120325">
      <w:pPr>
        <w:pStyle w:val="Teksttreci"/>
        <w:tabs>
          <w:tab w:val="left" w:pos="871"/>
        </w:tabs>
        <w:jc w:val="left"/>
      </w:pPr>
    </w:p>
    <w:p w:rsidR="00120325" w:rsidRPr="007950E3" w:rsidRDefault="00120325" w:rsidP="00120325">
      <w:pPr>
        <w:pStyle w:val="Teksttreci"/>
        <w:ind w:left="720"/>
        <w:jc w:val="center"/>
        <w:rPr>
          <w:b/>
          <w:bCs/>
        </w:rPr>
      </w:pPr>
      <w:r w:rsidRPr="007950E3">
        <w:rPr>
          <w:b/>
        </w:rPr>
        <w:t>Odławianie bezdomnych zwierząt</w:t>
      </w:r>
    </w:p>
    <w:p w:rsidR="00120325" w:rsidRDefault="00120325" w:rsidP="00120325">
      <w:pPr>
        <w:pStyle w:val="Teksttreci"/>
        <w:jc w:val="center"/>
        <w:rPr>
          <w:b/>
          <w:bCs/>
        </w:rPr>
      </w:pPr>
      <w:r>
        <w:rPr>
          <w:b/>
          <w:bCs/>
        </w:rPr>
        <w:t>§ 4</w:t>
      </w:r>
    </w:p>
    <w:p w:rsidR="00120325" w:rsidRDefault="00120325" w:rsidP="00120325">
      <w:pPr>
        <w:pStyle w:val="Teksttreci"/>
        <w:rPr>
          <w:b/>
          <w:bCs/>
        </w:rPr>
      </w:pPr>
      <w:r>
        <w:rPr>
          <w:b/>
          <w:bCs/>
        </w:rPr>
        <w:t xml:space="preserve">1. </w:t>
      </w:r>
      <w:r>
        <w:t xml:space="preserve">Odławianie zwierząt bezdomnych z terenu Gminy Janów Lubelski odbywać się będzie na </w:t>
      </w:r>
      <w:r>
        <w:rPr>
          <w:color w:val="auto"/>
        </w:rPr>
        <w:t>podstawie zgłoszeń przekazanych do Urzędu Miejskiego w Janowie Lubelskim.</w:t>
      </w:r>
    </w:p>
    <w:p w:rsidR="00120325" w:rsidRDefault="00120325" w:rsidP="00120325">
      <w:pPr>
        <w:pStyle w:val="Teksttreci"/>
        <w:rPr>
          <w:b/>
          <w:bCs/>
        </w:rPr>
      </w:pPr>
      <w:r>
        <w:rPr>
          <w:b/>
          <w:bCs/>
        </w:rPr>
        <w:lastRenderedPageBreak/>
        <w:t xml:space="preserve">2. </w:t>
      </w:r>
      <w:r>
        <w:t>Odławianiem objęte są bezdomne zwierzęta pozostawione bez opieki, a w szczególności chore, agresywne oraz poszkodowane w wypadkach, w stosunku do których nie istnieje możliwość ustalenia ich właściciela lub innej osoby, pod opieką której dotychczas pozostawały.</w:t>
      </w:r>
    </w:p>
    <w:p w:rsidR="00120325" w:rsidRDefault="00120325" w:rsidP="00120325">
      <w:pPr>
        <w:pStyle w:val="Teksttreci"/>
        <w:spacing w:after="0"/>
        <w:rPr>
          <w:b/>
          <w:bCs/>
        </w:rPr>
      </w:pPr>
      <w:r>
        <w:rPr>
          <w:b/>
          <w:bCs/>
        </w:rPr>
        <w:t xml:space="preserve">3.  </w:t>
      </w:r>
      <w:r>
        <w:t>Odławianie odbywa się w ramach podpisanej umowy z Przychodnią Weterynaryjną „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” mieszczącą się przy ul. Wesoła 29, 23-300 Janów Lubelski - prowadzoną przez Małgorzatę Kamińską - </w:t>
      </w:r>
      <w:proofErr w:type="spellStart"/>
      <w:r>
        <w:t>Tomusiak</w:t>
      </w:r>
      <w:proofErr w:type="spellEnd"/>
      <w:r>
        <w:t>.</w:t>
      </w:r>
    </w:p>
    <w:p w:rsidR="00120325" w:rsidRDefault="00120325" w:rsidP="00120325">
      <w:pPr>
        <w:pStyle w:val="Teksttreci"/>
        <w:spacing w:after="0"/>
        <w:rPr>
          <w:b/>
          <w:bCs/>
        </w:rPr>
      </w:pPr>
    </w:p>
    <w:p w:rsidR="00120325" w:rsidRDefault="00120325" w:rsidP="00120325">
      <w:pPr>
        <w:pStyle w:val="Teksttreci"/>
        <w:spacing w:after="0"/>
        <w:rPr>
          <w:b/>
          <w:bCs/>
        </w:rPr>
      </w:pPr>
    </w:p>
    <w:p w:rsidR="00120325" w:rsidRPr="007950E3" w:rsidRDefault="00120325" w:rsidP="00120325">
      <w:pPr>
        <w:pStyle w:val="Teksttreci"/>
        <w:jc w:val="center"/>
        <w:rPr>
          <w:b/>
          <w:bCs/>
        </w:rPr>
      </w:pPr>
      <w:r w:rsidRPr="007950E3">
        <w:rPr>
          <w:b/>
        </w:rPr>
        <w:t>Obligatoryjna sterylizacja oraz kastracja zwierząt w schroniskach dla zwierząt</w:t>
      </w:r>
    </w:p>
    <w:p w:rsidR="00120325" w:rsidRDefault="00120325" w:rsidP="00120325">
      <w:pPr>
        <w:pStyle w:val="Teksttreci"/>
        <w:jc w:val="center"/>
        <w:rPr>
          <w:b/>
          <w:bCs/>
        </w:rPr>
      </w:pPr>
      <w:r>
        <w:rPr>
          <w:b/>
          <w:bCs/>
        </w:rPr>
        <w:t>§ 5</w:t>
      </w:r>
    </w:p>
    <w:p w:rsidR="00120325" w:rsidRDefault="00120325" w:rsidP="00120325">
      <w:pPr>
        <w:pStyle w:val="Teksttreci"/>
      </w:pPr>
      <w:r>
        <w:t>Zabiegi sterylizacji albo kastracji zwierząt przebywających w schronisku dla zwierząt bezdomnych, przeprowadzane są wyłącznie przez lekarza weterynarii na zasadach ustalonych z podmiotem prowadzącym schronisko wskazanym w § 2 Programu.</w:t>
      </w:r>
    </w:p>
    <w:p w:rsidR="00120325" w:rsidRDefault="00120325" w:rsidP="00120325">
      <w:pPr>
        <w:pStyle w:val="Teksttreci"/>
      </w:pPr>
    </w:p>
    <w:p w:rsidR="00120325" w:rsidRPr="007950E3" w:rsidRDefault="00120325" w:rsidP="00120325">
      <w:pPr>
        <w:pStyle w:val="Teksttreci"/>
        <w:jc w:val="center"/>
        <w:rPr>
          <w:b/>
        </w:rPr>
      </w:pPr>
      <w:r w:rsidRPr="007950E3">
        <w:rPr>
          <w:b/>
        </w:rPr>
        <w:t>Poszukiwanie właścicieli dla bezdomnych zwierząt</w:t>
      </w:r>
    </w:p>
    <w:p w:rsidR="00120325" w:rsidRDefault="00120325" w:rsidP="00120325">
      <w:pPr>
        <w:pStyle w:val="Teksttreci"/>
        <w:jc w:val="center"/>
        <w:rPr>
          <w:b/>
          <w:bCs/>
        </w:rPr>
      </w:pPr>
      <w:r>
        <w:rPr>
          <w:b/>
          <w:bCs/>
        </w:rPr>
        <w:t>§ 6</w:t>
      </w:r>
    </w:p>
    <w:p w:rsidR="00120325" w:rsidRDefault="00120325" w:rsidP="00120325">
      <w:pPr>
        <w:pStyle w:val="Teksttreci"/>
      </w:pPr>
      <w:r>
        <w:t>Poszukiwanie właścicieli dla bezdomnych zwierząt odbywa się poprzez:</w:t>
      </w:r>
    </w:p>
    <w:p w:rsidR="00120325" w:rsidRDefault="00120325" w:rsidP="00120325">
      <w:pPr>
        <w:pStyle w:val="Teksttreci"/>
        <w:numPr>
          <w:ilvl w:val="0"/>
          <w:numId w:val="3"/>
        </w:numPr>
        <w:tabs>
          <w:tab w:val="left" w:pos="1124"/>
        </w:tabs>
        <w:ind w:left="1100"/>
        <w:jc w:val="left"/>
      </w:pPr>
      <w:r>
        <w:t xml:space="preserve">zamieszczenie informacji o możliwości adopcji zwierząt na stronie internetowej </w:t>
      </w:r>
      <w:r>
        <w:br/>
        <w:t>Urzędu Miejskiego w Janowie Lubelskim,</w:t>
      </w:r>
    </w:p>
    <w:p w:rsidR="00120325" w:rsidRDefault="00120325" w:rsidP="00120325">
      <w:pPr>
        <w:pStyle w:val="Teksttreci"/>
        <w:numPr>
          <w:ilvl w:val="0"/>
          <w:numId w:val="3"/>
        </w:numPr>
        <w:tabs>
          <w:tab w:val="left" w:pos="1124"/>
        </w:tabs>
        <w:ind w:left="1100"/>
        <w:jc w:val="left"/>
      </w:pPr>
      <w:r>
        <w:t>prowadzenie akcji adopcyjnych przez schronisko dla bezdomnych zwierząt,</w:t>
      </w:r>
    </w:p>
    <w:p w:rsidR="00120325" w:rsidRDefault="00120325" w:rsidP="00120325">
      <w:pPr>
        <w:pStyle w:val="Teksttreci"/>
        <w:numPr>
          <w:ilvl w:val="0"/>
          <w:numId w:val="3"/>
        </w:numPr>
        <w:tabs>
          <w:tab w:val="left" w:pos="1124"/>
        </w:tabs>
        <w:ind w:left="1100"/>
        <w:jc w:val="left"/>
      </w:pPr>
      <w:r>
        <w:t>współpracę z organizacjami pozarządowymi, których statutowym celem działania jest ochrona zwierząt,</w:t>
      </w:r>
    </w:p>
    <w:p w:rsidR="00120325" w:rsidRPr="008B3ECD" w:rsidRDefault="00120325" w:rsidP="00120325">
      <w:pPr>
        <w:pStyle w:val="Teksttreci"/>
        <w:numPr>
          <w:ilvl w:val="0"/>
          <w:numId w:val="3"/>
        </w:numPr>
        <w:tabs>
          <w:tab w:val="left" w:pos="1124"/>
        </w:tabs>
        <w:ind w:left="1100"/>
        <w:jc w:val="left"/>
        <w:rPr>
          <w:b/>
          <w:bCs/>
        </w:rPr>
      </w:pPr>
      <w:r>
        <w:t xml:space="preserve">prowadzenia akcji edukacyjno-informacyjnych za pośrednictwem wolontariuszy oraz jednostek pomocniczych. </w:t>
      </w:r>
    </w:p>
    <w:p w:rsidR="00120325" w:rsidRDefault="00120325" w:rsidP="00120325">
      <w:pPr>
        <w:pStyle w:val="Teksttreci"/>
        <w:jc w:val="center"/>
      </w:pPr>
      <w:r>
        <w:rPr>
          <w:b/>
          <w:bCs/>
        </w:rPr>
        <w:t>§ 7</w:t>
      </w:r>
    </w:p>
    <w:p w:rsidR="00120325" w:rsidRDefault="00120325" w:rsidP="00120325">
      <w:pPr>
        <w:pStyle w:val="Teksttreci"/>
      </w:pPr>
      <w:r>
        <w:t>W przypadku adopcji bezdomnego psa lub kota z terenu Gminy Janów Lubelski, bez konieczności odłowienia go do schroniska, Gmina pokrywa nowym właścicielom koszty sterylizacji lub kastracji zwierząt na następujących zasadach:</w:t>
      </w:r>
    </w:p>
    <w:p w:rsidR="00120325" w:rsidRDefault="00120325" w:rsidP="00120325">
      <w:pPr>
        <w:pStyle w:val="Teksttreci"/>
        <w:numPr>
          <w:ilvl w:val="0"/>
          <w:numId w:val="4"/>
        </w:numPr>
        <w:tabs>
          <w:tab w:val="left" w:pos="764"/>
        </w:tabs>
        <w:ind w:left="740"/>
      </w:pPr>
      <w:r>
        <w:t>osoba zainteresowana adopcją bezdomnego zwierzęcia, zgłasza się do Urzędu Miejskiego w Janowie Lubelskim w celu podpisania umowy adopcyjnej, następnie zostaje skierowana do gabinetu weterynaryjnego w celu przeprowadzenia zabiegu sterylizacji lub kastracji zwierzęcia,</w:t>
      </w:r>
    </w:p>
    <w:p w:rsidR="00120325" w:rsidRDefault="00120325" w:rsidP="00120325">
      <w:pPr>
        <w:pStyle w:val="Teksttreci"/>
        <w:numPr>
          <w:ilvl w:val="0"/>
          <w:numId w:val="4"/>
        </w:numPr>
        <w:tabs>
          <w:tab w:val="left" w:pos="764"/>
        </w:tabs>
        <w:ind w:left="740"/>
      </w:pPr>
      <w:r>
        <w:t>zabiegi wymienione w pkt 1 przeprowadza Przychodnia Weterynaryjna „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Care</w:t>
      </w:r>
      <w:proofErr w:type="spellEnd"/>
      <w:r>
        <w:t>” Małgorzata Kamińska-</w:t>
      </w:r>
      <w:proofErr w:type="spellStart"/>
      <w:r>
        <w:t>Tomusiak</w:t>
      </w:r>
      <w:proofErr w:type="spellEnd"/>
      <w:r>
        <w:t>, na podstawie podpisanej umowy.</w:t>
      </w:r>
      <w:r>
        <w:br/>
      </w:r>
    </w:p>
    <w:p w:rsidR="00120325" w:rsidRDefault="00120325" w:rsidP="00120325">
      <w:pPr>
        <w:pStyle w:val="Teksttreci"/>
        <w:spacing w:after="200"/>
        <w:jc w:val="center"/>
        <w:rPr>
          <w:b/>
        </w:rPr>
      </w:pPr>
    </w:p>
    <w:p w:rsidR="00120325" w:rsidRPr="007950E3" w:rsidRDefault="00120325" w:rsidP="00120325">
      <w:pPr>
        <w:pStyle w:val="Teksttreci"/>
        <w:spacing w:after="200"/>
        <w:jc w:val="center"/>
        <w:rPr>
          <w:b/>
          <w:bCs/>
        </w:rPr>
      </w:pPr>
      <w:r w:rsidRPr="00196FD1">
        <w:rPr>
          <w:b/>
        </w:rPr>
        <w:lastRenderedPageBreak/>
        <w:t>Usypianie ślepych miotów</w:t>
      </w:r>
    </w:p>
    <w:p w:rsidR="00120325" w:rsidRDefault="00120325" w:rsidP="00120325">
      <w:pPr>
        <w:pStyle w:val="Teksttreci"/>
        <w:spacing w:after="200"/>
        <w:jc w:val="center"/>
      </w:pPr>
      <w:r>
        <w:rPr>
          <w:b/>
          <w:bCs/>
        </w:rPr>
        <w:t>§ 8</w:t>
      </w:r>
    </w:p>
    <w:p w:rsidR="00120325" w:rsidRDefault="00120325" w:rsidP="00120325">
      <w:pPr>
        <w:pStyle w:val="Teksttreci"/>
        <w:spacing w:after="200"/>
      </w:pPr>
      <w:r>
        <w:t>1.  Gmina pokrywa koszty usypiania ślepych miotów bezdomnych psów oraz kotów.</w:t>
      </w:r>
    </w:p>
    <w:p w:rsidR="00120325" w:rsidRDefault="00120325" w:rsidP="00120325">
      <w:pPr>
        <w:pStyle w:val="Teksttreci"/>
        <w:spacing w:after="200"/>
      </w:pPr>
      <w:r>
        <w:t xml:space="preserve">2. W przypadku odłowionych zwierząt zabieg przeprowadzany jest przez lekarza weterynarii </w:t>
      </w:r>
      <w:r>
        <w:br/>
        <w:t>w schronisku dla bezdomnych zwierząt w ramach podpisanej umowy.</w:t>
      </w:r>
    </w:p>
    <w:p w:rsidR="00120325" w:rsidRDefault="00120325" w:rsidP="00120325">
      <w:pPr>
        <w:pStyle w:val="Teksttreci"/>
        <w:spacing w:after="200"/>
      </w:pPr>
    </w:p>
    <w:p w:rsidR="00120325" w:rsidRPr="007950E3" w:rsidRDefault="00120325" w:rsidP="00120325">
      <w:pPr>
        <w:pStyle w:val="Teksttreci"/>
        <w:spacing w:after="200"/>
        <w:jc w:val="center"/>
        <w:rPr>
          <w:b/>
        </w:rPr>
      </w:pPr>
      <w:r>
        <w:rPr>
          <w:b/>
        </w:rPr>
        <w:t>Gospodarstwo rolne wyznaczone</w:t>
      </w:r>
      <w:r w:rsidRPr="007950E3">
        <w:rPr>
          <w:b/>
        </w:rPr>
        <w:t xml:space="preserve"> w celu zapewnienia miejsca dla zwierząt gospodarskich</w:t>
      </w:r>
    </w:p>
    <w:p w:rsidR="00120325" w:rsidRDefault="00120325" w:rsidP="00120325">
      <w:pPr>
        <w:pStyle w:val="Teksttreci"/>
        <w:spacing w:after="200"/>
        <w:jc w:val="center"/>
      </w:pPr>
      <w:r>
        <w:rPr>
          <w:b/>
          <w:bCs/>
        </w:rPr>
        <w:t>§ 9</w:t>
      </w:r>
    </w:p>
    <w:p w:rsidR="00120325" w:rsidRDefault="00120325" w:rsidP="00120325">
      <w:pPr>
        <w:pStyle w:val="Teksttreci"/>
        <w:spacing w:after="200"/>
      </w:pPr>
      <w:r>
        <w:t>Bezdomne zwierzęta gospodarskie będą umieszczone w gospodarstwie rolnym - Bogdan Boś, ul. Turystyczna 2, 23-300 Janów Lubelski, z którym Gmina podpisała stosowną umowę.</w:t>
      </w:r>
    </w:p>
    <w:p w:rsidR="00120325" w:rsidRDefault="00120325" w:rsidP="00120325">
      <w:pPr>
        <w:pStyle w:val="Teksttreci"/>
        <w:spacing w:after="200"/>
        <w:rPr>
          <w:b/>
          <w:bCs/>
        </w:rPr>
      </w:pPr>
    </w:p>
    <w:p w:rsidR="00120325" w:rsidRPr="004D4326" w:rsidRDefault="00120325" w:rsidP="00120325">
      <w:pPr>
        <w:pStyle w:val="Teksttreci"/>
        <w:spacing w:after="200"/>
        <w:jc w:val="center"/>
        <w:rPr>
          <w:b/>
          <w:bCs/>
        </w:rPr>
      </w:pPr>
      <w:r>
        <w:rPr>
          <w:b/>
        </w:rPr>
        <w:t>Całodobowa opieka weterynaryjna</w:t>
      </w:r>
      <w:r w:rsidRPr="004D4326">
        <w:rPr>
          <w:b/>
        </w:rPr>
        <w:t xml:space="preserve"> w przypadkach zdarzeń drogowych z udziałem zwierząt</w:t>
      </w:r>
    </w:p>
    <w:p w:rsidR="00120325" w:rsidRDefault="00120325" w:rsidP="00120325">
      <w:pPr>
        <w:pStyle w:val="Teksttreci"/>
        <w:spacing w:after="200"/>
        <w:jc w:val="center"/>
        <w:rPr>
          <w:b/>
          <w:bCs/>
        </w:rPr>
      </w:pPr>
      <w:r>
        <w:rPr>
          <w:b/>
          <w:bCs/>
        </w:rPr>
        <w:t>§ 10</w:t>
      </w:r>
    </w:p>
    <w:p w:rsidR="00120325" w:rsidRDefault="00120325" w:rsidP="00120325">
      <w:pPr>
        <w:pStyle w:val="Teksttreci"/>
        <w:spacing w:after="200"/>
      </w:pPr>
      <w:r>
        <w:t>Zapewnienie całodobowej opieki weterynaryjnej w przypadku zdarzeń drogowych z udziałem zwierząt odbywa się w ramach:</w:t>
      </w:r>
    </w:p>
    <w:p w:rsidR="00120325" w:rsidRDefault="00120325" w:rsidP="00120325">
      <w:pPr>
        <w:pStyle w:val="Teksttreci"/>
        <w:spacing w:after="200"/>
        <w:ind w:left="740" w:hanging="340"/>
      </w:pPr>
      <w:r>
        <w:t>1)   podpisanej umowy z podmiotem prowadzącym schronisko dla bezdomnych zwierząt,</w:t>
      </w:r>
    </w:p>
    <w:p w:rsidR="00120325" w:rsidRDefault="00120325" w:rsidP="00120325">
      <w:pPr>
        <w:pStyle w:val="Teksttreci"/>
        <w:spacing w:after="200"/>
        <w:ind w:left="740" w:hanging="340"/>
        <w:rPr>
          <w:b/>
          <w:bCs/>
        </w:rPr>
      </w:pPr>
      <w:r>
        <w:t>2) podpisanej umowy z Przychodnią Weterynaryjną „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Care</w:t>
      </w:r>
      <w:proofErr w:type="spellEnd"/>
      <w:r>
        <w:t>” Małgorzata Kamińska-</w:t>
      </w:r>
      <w:proofErr w:type="spellStart"/>
      <w:r>
        <w:t>Tomusiak</w:t>
      </w:r>
      <w:proofErr w:type="spellEnd"/>
      <w:r>
        <w:t>.</w:t>
      </w:r>
    </w:p>
    <w:p w:rsidR="00120325" w:rsidRDefault="00120325" w:rsidP="00120325">
      <w:pPr>
        <w:pStyle w:val="Teksttreci"/>
        <w:spacing w:after="200"/>
        <w:jc w:val="center"/>
        <w:rPr>
          <w:b/>
          <w:color w:val="333333"/>
          <w:shd w:val="clear" w:color="auto" w:fill="FFFFFF"/>
        </w:rPr>
      </w:pPr>
    </w:p>
    <w:p w:rsidR="00120325" w:rsidRDefault="00120325" w:rsidP="00120325">
      <w:pPr>
        <w:pStyle w:val="Teksttreci"/>
        <w:spacing w:after="200"/>
        <w:jc w:val="center"/>
        <w:rPr>
          <w:b/>
          <w:bCs/>
        </w:rPr>
      </w:pPr>
      <w:r w:rsidRPr="00196FD1">
        <w:rPr>
          <w:b/>
          <w:color w:val="333333"/>
          <w:shd w:val="clear" w:color="auto" w:fill="FFFFFF"/>
        </w:rPr>
        <w:t xml:space="preserve">Plan sterylizacji i kastracji zwierząt </w:t>
      </w:r>
    </w:p>
    <w:p w:rsidR="00120325" w:rsidRPr="00095556" w:rsidRDefault="00120325" w:rsidP="00120325">
      <w:pPr>
        <w:pStyle w:val="Teksttreci"/>
        <w:spacing w:after="200"/>
        <w:jc w:val="center"/>
        <w:rPr>
          <w:b/>
          <w:bCs/>
        </w:rPr>
      </w:pPr>
      <w:r w:rsidRPr="00095556">
        <w:rPr>
          <w:b/>
          <w:bCs/>
        </w:rPr>
        <w:t>§ 11</w:t>
      </w:r>
    </w:p>
    <w:p w:rsidR="00120325" w:rsidRDefault="00120325" w:rsidP="00120325">
      <w:pPr>
        <w:pStyle w:val="Teksttreci"/>
        <w:spacing w:after="200"/>
      </w:pPr>
      <w:r>
        <w:rPr>
          <w:b/>
          <w:bCs/>
        </w:rPr>
        <w:t xml:space="preserve"> 1. </w:t>
      </w:r>
      <w:r>
        <w:t>Gmina Janów Lubelski pokrywa koszty zabiegów sterylizacji lub kastracji psów i kotów stanowiących własność mieszkańców Gminy Janów Lubelski na następujących zasadach:</w:t>
      </w:r>
    </w:p>
    <w:p w:rsidR="00120325" w:rsidRDefault="00120325" w:rsidP="00120325">
      <w:pPr>
        <w:pStyle w:val="Teksttreci"/>
        <w:spacing w:after="200"/>
        <w:ind w:left="740" w:hanging="340"/>
      </w:pPr>
      <w:r>
        <w:t>1) mieszkaniec chcący wysterylizować lub wykastrować swojego psa lub kota zgłasza się do Urzędu Miejskiego w Janowie Lubelskim w celu złożenia wniosku, następnie po zakwalifikowaniu zostaje skierowany do gabinetu weterynaryjnego w celu przeprowadzenia zabiegu sterylizacji lub kastracji zwierzęcia,</w:t>
      </w:r>
    </w:p>
    <w:p w:rsidR="00120325" w:rsidRDefault="00120325" w:rsidP="00120325">
      <w:pPr>
        <w:pStyle w:val="Teksttreci"/>
        <w:spacing w:after="200"/>
        <w:ind w:left="740" w:hanging="340"/>
        <w:rPr>
          <w:color w:val="auto"/>
        </w:rPr>
      </w:pPr>
      <w:r>
        <w:t>2)</w:t>
      </w:r>
      <w:r>
        <w:rPr>
          <w:color w:val="auto"/>
        </w:rPr>
        <w:t xml:space="preserve">  rozpatrywanie wniosków odbywać się będzie według kolejności zgłoszeń.</w:t>
      </w:r>
    </w:p>
    <w:p w:rsidR="00120325" w:rsidRPr="001A52E8" w:rsidRDefault="00120325" w:rsidP="00120325">
      <w:pPr>
        <w:pStyle w:val="Teksttreci"/>
        <w:spacing w:after="200"/>
        <w:ind w:hanging="26"/>
        <w:rPr>
          <w:b/>
          <w:bCs/>
        </w:rPr>
      </w:pPr>
      <w:r>
        <w:rPr>
          <w:color w:val="auto"/>
        </w:rPr>
        <w:t>2 Zabiegi wymienione w § 11 ust. 1 przeprowadza</w:t>
      </w:r>
      <w:r>
        <w:t xml:space="preserve">ć będzie podmiot świadczący usługi w zakresie weterynarii z terenu Gminy Janów Lubelski z którym  Gmina zawrze stosowną umowę.  </w:t>
      </w:r>
    </w:p>
    <w:p w:rsidR="00120325" w:rsidRDefault="00120325" w:rsidP="00120325">
      <w:pPr>
        <w:pStyle w:val="Teksttreci"/>
        <w:spacing w:after="200"/>
      </w:pPr>
      <w:r>
        <w:lastRenderedPageBreak/>
        <w:t>3. Plan sterylizacji lub kastracji psów i kotów będzie realizowany do wyczerpania środków pieniężnych określonych w Programie.</w:t>
      </w:r>
    </w:p>
    <w:p w:rsidR="00120325" w:rsidRPr="00841BC8" w:rsidRDefault="00120325" w:rsidP="00120325">
      <w:pPr>
        <w:pStyle w:val="Teksttreci"/>
        <w:spacing w:after="200"/>
        <w:rPr>
          <w:rStyle w:val="markedcontent"/>
          <w:b/>
          <w:bCs/>
        </w:rPr>
      </w:pPr>
    </w:p>
    <w:p w:rsidR="00120325" w:rsidRDefault="00120325" w:rsidP="00120325">
      <w:pPr>
        <w:pStyle w:val="Teksttreci"/>
        <w:spacing w:after="200"/>
        <w:jc w:val="center"/>
        <w:rPr>
          <w:b/>
          <w:bCs/>
        </w:rPr>
      </w:pPr>
      <w:r>
        <w:rPr>
          <w:b/>
          <w:color w:val="333333"/>
          <w:shd w:val="clear" w:color="auto" w:fill="FFFFFF"/>
        </w:rPr>
        <w:t>Koordynacja działań w ramach programu</w:t>
      </w:r>
    </w:p>
    <w:p w:rsidR="00120325" w:rsidRDefault="00120325" w:rsidP="00120325">
      <w:pPr>
        <w:pStyle w:val="Teksttreci"/>
        <w:spacing w:after="0"/>
        <w:jc w:val="center"/>
        <w:rPr>
          <w:b/>
          <w:bCs/>
        </w:rPr>
      </w:pPr>
      <w:r w:rsidRPr="00095556">
        <w:rPr>
          <w:b/>
          <w:bCs/>
        </w:rPr>
        <w:t>§ 1</w:t>
      </w:r>
      <w:r>
        <w:rPr>
          <w:b/>
          <w:bCs/>
        </w:rPr>
        <w:t>2</w:t>
      </w:r>
    </w:p>
    <w:p w:rsidR="00120325" w:rsidRPr="004D0957" w:rsidRDefault="00120325" w:rsidP="00120325">
      <w:pPr>
        <w:pStyle w:val="Teksttreci"/>
        <w:spacing w:after="0"/>
        <w:rPr>
          <w:rStyle w:val="markedcontent"/>
        </w:rPr>
      </w:pPr>
      <w:r w:rsidRPr="000E26CF">
        <w:br/>
      </w:r>
      <w:r w:rsidRPr="000E26CF">
        <w:rPr>
          <w:rStyle w:val="markedcontent"/>
        </w:rPr>
        <w:t xml:space="preserve">1. Funkcję koordynatora działań podejmowanych w ramach programu pełni </w:t>
      </w:r>
      <w:r>
        <w:rPr>
          <w:rStyle w:val="markedcontent"/>
        </w:rPr>
        <w:t xml:space="preserve">Referat Ochrony Środowiska i Gospodarki Komunalnej </w:t>
      </w:r>
      <w:r w:rsidRPr="000E26CF">
        <w:rPr>
          <w:rStyle w:val="markedcontent"/>
        </w:rPr>
        <w:t xml:space="preserve">Urzędu </w:t>
      </w:r>
      <w:r>
        <w:rPr>
          <w:rStyle w:val="markedcontent"/>
        </w:rPr>
        <w:t>Miejskiego w Janowie Lubelskim</w:t>
      </w:r>
      <w:r w:rsidRPr="000E26CF">
        <w:rPr>
          <w:rStyle w:val="markedcontent"/>
        </w:rPr>
        <w:t>.</w:t>
      </w:r>
      <w:r w:rsidRPr="000E26CF">
        <w:br/>
      </w:r>
      <w:r w:rsidRPr="000E26CF">
        <w:rPr>
          <w:rStyle w:val="markedcontent"/>
        </w:rPr>
        <w:t>2.</w:t>
      </w:r>
      <w:r>
        <w:rPr>
          <w:rStyle w:val="markedcontent"/>
        </w:rPr>
        <w:t xml:space="preserve"> </w:t>
      </w:r>
      <w:r w:rsidRPr="000E26CF">
        <w:rPr>
          <w:rStyle w:val="markedcontent"/>
        </w:rPr>
        <w:t>Zgłoszenia w sprawie zwierząt bezdomnych wymagających pomocy weterynaryjnej</w:t>
      </w:r>
      <w:r w:rsidRPr="000E26CF">
        <w:br/>
      </w:r>
      <w:r w:rsidRPr="000E26CF">
        <w:rPr>
          <w:rStyle w:val="markedcontent"/>
        </w:rPr>
        <w:t>przyjmowane są pod następującymi numerami telefonów:</w:t>
      </w:r>
      <w:r>
        <w:rPr>
          <w:rStyle w:val="markedcontent"/>
        </w:rPr>
        <w:t xml:space="preserve"> </w:t>
      </w:r>
      <w:proofErr w:type="spellStart"/>
      <w:r w:rsidRPr="000E26CF">
        <w:rPr>
          <w:rStyle w:val="markedcontent"/>
        </w:rPr>
        <w:t>pn</w:t>
      </w:r>
      <w:proofErr w:type="spellEnd"/>
      <w:r w:rsidRPr="000E26CF">
        <w:rPr>
          <w:rStyle w:val="markedcontent"/>
        </w:rPr>
        <w:t xml:space="preserve"> - </w:t>
      </w:r>
      <w:proofErr w:type="spellStart"/>
      <w:r w:rsidRPr="000E26CF">
        <w:rPr>
          <w:rStyle w:val="markedcontent"/>
        </w:rPr>
        <w:t>pt</w:t>
      </w:r>
      <w:proofErr w:type="spellEnd"/>
      <w:r w:rsidRPr="000E26CF">
        <w:rPr>
          <w:rStyle w:val="markedcontent"/>
        </w:rPr>
        <w:t xml:space="preserve">, w godzinach </w:t>
      </w:r>
      <w:r>
        <w:rPr>
          <w:rStyle w:val="markedcontent"/>
        </w:rPr>
        <w:t xml:space="preserve">pracy urzędu - </w:t>
      </w:r>
      <w:r>
        <w:rPr>
          <w:rStyle w:val="markedcontent"/>
        </w:rPr>
        <w:br/>
        <w:t>15 87 22 011 oraz w</w:t>
      </w:r>
      <w:r>
        <w:t xml:space="preserve"> </w:t>
      </w:r>
      <w:r w:rsidRPr="000E26CF">
        <w:rPr>
          <w:rStyle w:val="markedcontent"/>
        </w:rPr>
        <w:t>dni wolne od pracy oraz po godzinach</w:t>
      </w:r>
      <w:r>
        <w:rPr>
          <w:rStyle w:val="markedcontent"/>
        </w:rPr>
        <w:t xml:space="preserve"> </w:t>
      </w:r>
      <w:r w:rsidRPr="000E26CF">
        <w:rPr>
          <w:rStyle w:val="markedcontent"/>
        </w:rPr>
        <w:t>pracy</w:t>
      </w:r>
      <w:r>
        <w:rPr>
          <w:rStyle w:val="markedcontent"/>
        </w:rPr>
        <w:t xml:space="preserve"> - 502 393 684</w:t>
      </w:r>
      <w:r>
        <w:t xml:space="preserve"> </w:t>
      </w:r>
      <w:r>
        <w:rPr>
          <w:rStyle w:val="markedcontent"/>
        </w:rPr>
        <w:t xml:space="preserve">  </w:t>
      </w:r>
      <w:r w:rsidRPr="000E26CF">
        <w:rPr>
          <w:rStyle w:val="markedcontent"/>
        </w:rPr>
        <w:t xml:space="preserve">– </w:t>
      </w:r>
      <w:r>
        <w:rPr>
          <w:rStyle w:val="markedcontent"/>
        </w:rPr>
        <w:t xml:space="preserve"> Kamil Wybrański – ref. ds. gospodarki komunalnej i odpadami.</w:t>
      </w:r>
    </w:p>
    <w:p w:rsidR="00120325" w:rsidRPr="000E26CF" w:rsidRDefault="00120325" w:rsidP="00120325">
      <w:pPr>
        <w:pStyle w:val="Teksttreci"/>
        <w:spacing w:after="200"/>
      </w:pPr>
    </w:p>
    <w:p w:rsidR="00120325" w:rsidRPr="00196FD1" w:rsidRDefault="00120325" w:rsidP="00120325">
      <w:pPr>
        <w:pStyle w:val="Teksttreci"/>
        <w:spacing w:after="0"/>
        <w:jc w:val="center"/>
        <w:rPr>
          <w:b/>
          <w:color w:val="333333"/>
          <w:shd w:val="clear" w:color="auto" w:fill="FFFFFF"/>
        </w:rPr>
      </w:pPr>
      <w:r w:rsidRPr="00196FD1">
        <w:rPr>
          <w:b/>
          <w:color w:val="333333"/>
          <w:shd w:val="clear" w:color="auto" w:fill="FFFFFF"/>
        </w:rPr>
        <w:t xml:space="preserve">Wysokość środków finansowych przeznaczonych na realizację Programu </w:t>
      </w:r>
    </w:p>
    <w:p w:rsidR="00120325" w:rsidRPr="00095556" w:rsidRDefault="00120325" w:rsidP="00120325">
      <w:pPr>
        <w:pStyle w:val="Teksttreci"/>
        <w:jc w:val="center"/>
        <w:rPr>
          <w:b/>
          <w:bCs/>
        </w:rPr>
      </w:pPr>
      <w:r w:rsidRPr="00196FD1">
        <w:rPr>
          <w:b/>
          <w:color w:val="333333"/>
          <w:shd w:val="clear" w:color="auto" w:fill="FFFFFF"/>
        </w:rPr>
        <w:t>oraz sposób wydatkowania tych środków</w:t>
      </w:r>
    </w:p>
    <w:p w:rsidR="00120325" w:rsidRDefault="00120325" w:rsidP="00120325">
      <w:pPr>
        <w:pStyle w:val="Teksttreci"/>
        <w:spacing w:before="240"/>
        <w:jc w:val="center"/>
        <w:rPr>
          <w:b/>
          <w:bCs/>
        </w:rPr>
      </w:pPr>
      <w:r>
        <w:rPr>
          <w:b/>
          <w:bCs/>
        </w:rPr>
        <w:t>§ 13</w:t>
      </w:r>
    </w:p>
    <w:p w:rsidR="00120325" w:rsidRPr="009B660E" w:rsidRDefault="00120325" w:rsidP="00120325">
      <w:pPr>
        <w:pStyle w:val="Teksttreci"/>
        <w:spacing w:before="240"/>
        <w:rPr>
          <w:color w:val="auto"/>
        </w:rPr>
      </w:pPr>
      <w:r w:rsidRPr="009B660E">
        <w:rPr>
          <w:color w:val="auto"/>
        </w:rPr>
        <w:t>W budżecie Gminy Janów Lubelski na rok 202</w:t>
      </w:r>
      <w:r>
        <w:rPr>
          <w:color w:val="auto"/>
        </w:rPr>
        <w:t>3</w:t>
      </w:r>
      <w:r w:rsidRPr="009B660E">
        <w:rPr>
          <w:color w:val="auto"/>
        </w:rPr>
        <w:t xml:space="preserve"> r. zostały zabezpieczone środki finansowe w łącznej wysokości 1</w:t>
      </w:r>
      <w:r>
        <w:rPr>
          <w:color w:val="auto"/>
        </w:rPr>
        <w:t>22</w:t>
      </w:r>
      <w:r w:rsidRPr="009B660E">
        <w:rPr>
          <w:color w:val="auto"/>
        </w:rPr>
        <w:t xml:space="preserve"> </w:t>
      </w:r>
      <w:r>
        <w:rPr>
          <w:color w:val="auto"/>
        </w:rPr>
        <w:t>0</w:t>
      </w:r>
      <w:r w:rsidRPr="009B660E">
        <w:rPr>
          <w:color w:val="auto"/>
        </w:rPr>
        <w:t>00,00 zł w tym na: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  <w:u w:val="single"/>
        </w:rPr>
      </w:pPr>
      <w:r w:rsidRPr="00EE6535">
        <w:rPr>
          <w:rFonts w:ascii="Times New Roman" w:hAnsi="Times New Roman" w:cs="Times New Roman"/>
          <w:u w:val="single"/>
        </w:rPr>
        <w:t xml:space="preserve">1. Usługi weterynaryjne  w kwocie </w:t>
      </w:r>
      <w:r>
        <w:rPr>
          <w:rFonts w:ascii="Times New Roman" w:hAnsi="Times New Roman" w:cs="Times New Roman"/>
          <w:u w:val="single"/>
        </w:rPr>
        <w:t>27</w:t>
      </w:r>
      <w:r w:rsidRPr="00EE6535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502</w:t>
      </w:r>
      <w:r w:rsidRPr="00EE6535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>00</w:t>
      </w:r>
      <w:r w:rsidRPr="00EE6535">
        <w:rPr>
          <w:rFonts w:ascii="Times New Roman" w:hAnsi="Times New Roman" w:cs="Times New Roman"/>
          <w:u w:val="single"/>
        </w:rPr>
        <w:t xml:space="preserve"> zł obejmujące: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1) ogólne badanie stanu zdrowia zwierzęcia – </w:t>
      </w:r>
      <w:r>
        <w:rPr>
          <w:rFonts w:ascii="Times New Roman" w:hAnsi="Times New Roman" w:cs="Times New Roman"/>
        </w:rPr>
        <w:t>600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>2) elektroniczne znakowanie (</w:t>
      </w:r>
      <w:proofErr w:type="spellStart"/>
      <w:r w:rsidRPr="00EE6535">
        <w:rPr>
          <w:rFonts w:ascii="Times New Roman" w:hAnsi="Times New Roman" w:cs="Times New Roman"/>
        </w:rPr>
        <w:t>czipowanie</w:t>
      </w:r>
      <w:proofErr w:type="spellEnd"/>
      <w:r w:rsidRPr="00EE6535">
        <w:rPr>
          <w:rFonts w:ascii="Times New Roman" w:hAnsi="Times New Roman" w:cs="Times New Roman"/>
        </w:rPr>
        <w:t xml:space="preserve">) zwierząt – </w:t>
      </w:r>
      <w:r>
        <w:rPr>
          <w:rFonts w:ascii="Times New Roman" w:hAnsi="Times New Roman" w:cs="Times New Roman"/>
        </w:rPr>
        <w:t>250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3) zaszczepienie przeciw wściekliźnie i wydanie świadectwa szczepienia – </w:t>
      </w:r>
      <w:r>
        <w:rPr>
          <w:rFonts w:ascii="Times New Roman" w:hAnsi="Times New Roman" w:cs="Times New Roman"/>
        </w:rPr>
        <w:t>400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4) odrobaczenie psów – </w:t>
      </w:r>
      <w:r>
        <w:rPr>
          <w:rFonts w:ascii="Times New Roman" w:hAnsi="Times New Roman" w:cs="Times New Roman"/>
        </w:rPr>
        <w:t>600</w:t>
      </w:r>
      <w:r w:rsidRPr="00EE65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EE6535">
        <w:rPr>
          <w:rFonts w:ascii="Times New Roman" w:hAnsi="Times New Roman" w:cs="Times New Roman"/>
        </w:rPr>
        <w:t>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5) odrobaczenie kotów – </w:t>
      </w:r>
      <w:r>
        <w:rPr>
          <w:rFonts w:ascii="Times New Roman" w:hAnsi="Times New Roman" w:cs="Times New Roman"/>
        </w:rPr>
        <w:t>300</w:t>
      </w:r>
      <w:r w:rsidRPr="00EE65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Pr="00EE6535">
        <w:rPr>
          <w:rFonts w:ascii="Times New Roman" w:hAnsi="Times New Roman" w:cs="Times New Roman"/>
        </w:rPr>
        <w:t xml:space="preserve">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6)  odpchlenie psów – </w:t>
      </w:r>
      <w:r>
        <w:rPr>
          <w:rFonts w:ascii="Times New Roman" w:hAnsi="Times New Roman" w:cs="Times New Roman"/>
        </w:rPr>
        <w:t>600</w:t>
      </w:r>
      <w:r w:rsidRPr="00EE65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Pr="00EE6535">
        <w:rPr>
          <w:rFonts w:ascii="Times New Roman" w:hAnsi="Times New Roman" w:cs="Times New Roman"/>
        </w:rPr>
        <w:t xml:space="preserve">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7) odpchlenie kotów – </w:t>
      </w:r>
      <w:r>
        <w:rPr>
          <w:rFonts w:ascii="Times New Roman" w:hAnsi="Times New Roman" w:cs="Times New Roman"/>
        </w:rPr>
        <w:t>300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8) sterylizacje suk – </w:t>
      </w:r>
      <w:r>
        <w:rPr>
          <w:rFonts w:ascii="Times New Roman" w:hAnsi="Times New Roman" w:cs="Times New Roman"/>
        </w:rPr>
        <w:t>6750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9) sterylizacje kotów – </w:t>
      </w:r>
      <w:r>
        <w:rPr>
          <w:rFonts w:ascii="Times New Roman" w:hAnsi="Times New Roman" w:cs="Times New Roman"/>
        </w:rPr>
        <w:t>8750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>10) kastracja psów – 2</w:t>
      </w:r>
      <w:r>
        <w:rPr>
          <w:rFonts w:ascii="Times New Roman" w:hAnsi="Times New Roman" w:cs="Times New Roman"/>
        </w:rPr>
        <w:t>500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11) kastracja kotów – </w:t>
      </w:r>
      <w:r>
        <w:rPr>
          <w:rFonts w:ascii="Times New Roman" w:hAnsi="Times New Roman" w:cs="Times New Roman"/>
        </w:rPr>
        <w:t>2250</w:t>
      </w:r>
      <w:r w:rsidRPr="00EE6535">
        <w:rPr>
          <w:rFonts w:ascii="Times New Roman" w:hAnsi="Times New Roman" w:cs="Times New Roman"/>
        </w:rPr>
        <w:t>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>12) eutanazja psów – 400,00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lastRenderedPageBreak/>
        <w:t>13) eutanazja kotów – 200,00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>14) usypianie ślepych miotów – 2,00 zł</w:t>
      </w:r>
    </w:p>
    <w:p w:rsidR="00120325" w:rsidRPr="00EE6535" w:rsidRDefault="00120325" w:rsidP="00120325">
      <w:pPr>
        <w:spacing w:before="240" w:line="276" w:lineRule="auto"/>
        <w:ind w:left="426" w:hanging="426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>15) całodobowa opieka weterynaryjna w przypadku zdarzeń drogowych z udziałem zwierząt</w:t>
      </w:r>
      <w:r>
        <w:rPr>
          <w:rFonts w:ascii="Times New Roman" w:hAnsi="Times New Roman" w:cs="Times New Roman"/>
        </w:rPr>
        <w:t xml:space="preserve"> - 3</w:t>
      </w:r>
      <w:r w:rsidRPr="00EE6535">
        <w:rPr>
          <w:rFonts w:ascii="Times New Roman" w:hAnsi="Times New Roman" w:cs="Times New Roman"/>
        </w:rPr>
        <w:t>000,00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16) pobyt zwierząt w lecznicy – </w:t>
      </w:r>
      <w:r>
        <w:rPr>
          <w:rFonts w:ascii="Times New Roman" w:hAnsi="Times New Roman" w:cs="Times New Roman"/>
        </w:rPr>
        <w:t>5</w:t>
      </w:r>
      <w:r w:rsidRPr="00EE6535">
        <w:rPr>
          <w:rFonts w:ascii="Times New Roman" w:hAnsi="Times New Roman" w:cs="Times New Roman"/>
        </w:rPr>
        <w:t>00,00 zł</w:t>
      </w:r>
    </w:p>
    <w:p w:rsidR="00120325" w:rsidRPr="005F420A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17) poszukiwanie właścicieli dla bezdomnych zwierząt – 100,00 zł </w:t>
      </w:r>
      <w:r>
        <w:rPr>
          <w:rFonts w:ascii="Times New Roman" w:hAnsi="Times New Roman" w:cs="Times New Roman"/>
        </w:rPr>
        <w:br/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  <w:u w:val="single"/>
        </w:rPr>
      </w:pPr>
      <w:r w:rsidRPr="00EE6535">
        <w:rPr>
          <w:rFonts w:ascii="Times New Roman" w:hAnsi="Times New Roman" w:cs="Times New Roman"/>
          <w:u w:val="single"/>
        </w:rPr>
        <w:t>2.Schronisko dla zwierząt  -  4</w:t>
      </w:r>
      <w:r>
        <w:rPr>
          <w:rFonts w:ascii="Times New Roman" w:hAnsi="Times New Roman" w:cs="Times New Roman"/>
          <w:u w:val="single"/>
        </w:rPr>
        <w:t>6</w:t>
      </w:r>
      <w:r w:rsidRPr="00EE6535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026</w:t>
      </w:r>
      <w:r w:rsidRPr="00EE6535">
        <w:rPr>
          <w:rFonts w:ascii="Times New Roman" w:hAnsi="Times New Roman" w:cs="Times New Roman"/>
          <w:u w:val="single"/>
        </w:rPr>
        <w:t>,00 zł w tym: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>1) roczna opłata za utrzymanie gotowości schroniska dla przyjmowania zwierząt 6 150,00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2) odbiór i umieszczenie zwierząt w schronisku (szczepienie, zwalczanie pasożytów zewnętrznych </w:t>
      </w:r>
      <w:r w:rsidRPr="00EE6535">
        <w:rPr>
          <w:rFonts w:ascii="Times New Roman" w:hAnsi="Times New Roman" w:cs="Times New Roman"/>
        </w:rPr>
        <w:br/>
        <w:t xml:space="preserve">i wewnętrznych, znakowanie </w:t>
      </w:r>
      <w:proofErr w:type="spellStart"/>
      <w:r w:rsidRPr="00EE6535">
        <w:rPr>
          <w:rFonts w:ascii="Times New Roman" w:hAnsi="Times New Roman" w:cs="Times New Roman"/>
        </w:rPr>
        <w:t>mikrochipem</w:t>
      </w:r>
      <w:proofErr w:type="spellEnd"/>
      <w:r w:rsidRPr="00EE6535">
        <w:rPr>
          <w:rFonts w:ascii="Times New Roman" w:hAnsi="Times New Roman" w:cs="Times New Roman"/>
        </w:rPr>
        <w:t>, sterylizacje, kastracje) - 3</w:t>
      </w:r>
      <w:r>
        <w:rPr>
          <w:rFonts w:ascii="Times New Roman" w:hAnsi="Times New Roman" w:cs="Times New Roman"/>
        </w:rPr>
        <w:t>3</w:t>
      </w:r>
      <w:r w:rsidRPr="00EE6535">
        <w:rPr>
          <w:rFonts w:ascii="Times New Roman" w:hAnsi="Times New Roman" w:cs="Times New Roman"/>
        </w:rPr>
        <w:t> 4</w:t>
      </w:r>
      <w:r>
        <w:rPr>
          <w:rFonts w:ascii="Times New Roman" w:hAnsi="Times New Roman" w:cs="Times New Roman"/>
        </w:rPr>
        <w:t>8</w:t>
      </w:r>
      <w:r w:rsidRPr="00EE6535">
        <w:rPr>
          <w:rFonts w:ascii="Times New Roman" w:hAnsi="Times New Roman" w:cs="Times New Roman"/>
        </w:rPr>
        <w:t>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  <w:r w:rsidRPr="00EE6535">
        <w:rPr>
          <w:rFonts w:ascii="Times New Roman" w:hAnsi="Times New Roman" w:cs="Times New Roman"/>
        </w:rPr>
        <w:t xml:space="preserve">3) transport zwierząt – </w:t>
      </w:r>
      <w:r>
        <w:rPr>
          <w:rFonts w:ascii="Times New Roman" w:hAnsi="Times New Roman" w:cs="Times New Roman"/>
        </w:rPr>
        <w:t>6</w:t>
      </w:r>
      <w:r w:rsidRPr="00EE653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396</w:t>
      </w:r>
      <w:r w:rsidRPr="00EE6535">
        <w:rPr>
          <w:rFonts w:ascii="Times New Roman" w:hAnsi="Times New Roman" w:cs="Times New Roman"/>
        </w:rPr>
        <w:t xml:space="preserve">,00 zł 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  <w:u w:val="single"/>
        </w:rPr>
      </w:pPr>
      <w:r w:rsidRPr="00EE6535">
        <w:rPr>
          <w:rFonts w:ascii="Times New Roman" w:hAnsi="Times New Roman" w:cs="Times New Roman"/>
          <w:u w:val="single"/>
        </w:rPr>
        <w:t xml:space="preserve">3. Odławianie </w:t>
      </w:r>
      <w:r>
        <w:rPr>
          <w:rFonts w:ascii="Times New Roman" w:hAnsi="Times New Roman" w:cs="Times New Roman"/>
          <w:u w:val="single"/>
        </w:rPr>
        <w:t>bezdomnych</w:t>
      </w:r>
      <w:r w:rsidRPr="00EE6535">
        <w:rPr>
          <w:rFonts w:ascii="Times New Roman" w:hAnsi="Times New Roman" w:cs="Times New Roman"/>
          <w:u w:val="single"/>
        </w:rPr>
        <w:t xml:space="preserve"> zwierząt  - 2</w:t>
      </w:r>
      <w:r>
        <w:rPr>
          <w:rFonts w:ascii="Times New Roman" w:hAnsi="Times New Roman" w:cs="Times New Roman"/>
          <w:u w:val="single"/>
        </w:rPr>
        <w:t>1</w:t>
      </w:r>
      <w:r w:rsidRPr="00EE6535">
        <w:rPr>
          <w:rFonts w:ascii="Times New Roman" w:hAnsi="Times New Roman" w:cs="Times New Roman"/>
          <w:u w:val="single"/>
        </w:rPr>
        <w:t> 000,00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  <w:u w:val="single"/>
        </w:rPr>
      </w:pPr>
      <w:r w:rsidRPr="00EE6535">
        <w:rPr>
          <w:rFonts w:ascii="Times New Roman" w:hAnsi="Times New Roman" w:cs="Times New Roman"/>
          <w:u w:val="single"/>
        </w:rPr>
        <w:t>4. Dokarmianie bezpańskich zwierząt  - 1 000,00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  <w:u w:val="single"/>
        </w:rPr>
      </w:pPr>
      <w:r w:rsidRPr="00EE6535">
        <w:rPr>
          <w:rFonts w:ascii="Times New Roman" w:hAnsi="Times New Roman" w:cs="Times New Roman"/>
          <w:u w:val="single"/>
        </w:rPr>
        <w:t>5. Czasowe utrzymanie zwierząt gospodarskich  - 2 000,00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  <w:u w:val="single"/>
        </w:rPr>
      </w:pPr>
      <w:r w:rsidRPr="00EE6535">
        <w:rPr>
          <w:rFonts w:ascii="Times New Roman" w:hAnsi="Times New Roman" w:cs="Times New Roman"/>
          <w:u w:val="single"/>
        </w:rPr>
        <w:t xml:space="preserve">6. </w:t>
      </w:r>
      <w:r>
        <w:rPr>
          <w:rFonts w:ascii="Times New Roman" w:hAnsi="Times New Roman" w:cs="Times New Roman"/>
          <w:u w:val="single"/>
        </w:rPr>
        <w:t>Program</w:t>
      </w:r>
      <w:r w:rsidRPr="00EE6535">
        <w:rPr>
          <w:rFonts w:ascii="Times New Roman" w:hAnsi="Times New Roman" w:cs="Times New Roman"/>
          <w:u w:val="single"/>
        </w:rPr>
        <w:t xml:space="preserve"> sterylizacji i kastracji zwierząt właścicielskich -  </w:t>
      </w:r>
      <w:r>
        <w:rPr>
          <w:rFonts w:ascii="Times New Roman" w:hAnsi="Times New Roman" w:cs="Times New Roman"/>
          <w:u w:val="single"/>
        </w:rPr>
        <w:t>10</w:t>
      </w:r>
      <w:r w:rsidRPr="00EE6535">
        <w:rPr>
          <w:rFonts w:ascii="Times New Roman" w:hAnsi="Times New Roman" w:cs="Times New Roman"/>
          <w:u w:val="single"/>
        </w:rPr>
        <w:t> 000,00 zł</w:t>
      </w: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</w:p>
    <w:p w:rsidR="00120325" w:rsidRPr="00EE6535" w:rsidRDefault="00120325" w:rsidP="00120325">
      <w:pPr>
        <w:spacing w:before="240" w:line="276" w:lineRule="auto"/>
        <w:rPr>
          <w:rFonts w:ascii="Times New Roman" w:hAnsi="Times New Roman" w:cs="Times New Roman"/>
        </w:rPr>
      </w:pPr>
    </w:p>
    <w:p w:rsidR="00D1561E" w:rsidRDefault="00D1561E"/>
    <w:sectPr w:rsidR="00D1561E" w:rsidSect="004D0470">
      <w:headerReference w:type="default" r:id="rId5"/>
      <w:pgSz w:w="11906" w:h="16838"/>
      <w:pgMar w:top="1503" w:right="990" w:bottom="1023" w:left="983" w:header="0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3D1" w:rsidRDefault="00000000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 w16cid:durableId="470944835">
    <w:abstractNumId w:val="0"/>
  </w:num>
  <w:num w:numId="2" w16cid:durableId="483736537">
    <w:abstractNumId w:val="1"/>
  </w:num>
  <w:num w:numId="3" w16cid:durableId="1100445903">
    <w:abstractNumId w:val="2"/>
  </w:num>
  <w:num w:numId="4" w16cid:durableId="1608002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25"/>
    <w:rsid w:val="00120325"/>
    <w:rsid w:val="00D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7FB3-0AC9-401F-A0D1-33231AB1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325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120325"/>
    <w:pPr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4">
    <w:name w:val="Nagłówek #4"/>
    <w:basedOn w:val="Normalny"/>
    <w:rsid w:val="00120325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12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1040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Wybrański</dc:creator>
  <cp:keywords/>
  <dc:description/>
  <cp:lastModifiedBy>Kamil Wybrański</cp:lastModifiedBy>
  <cp:revision>1</cp:revision>
  <dcterms:created xsi:type="dcterms:W3CDTF">2023-02-13T07:44:00Z</dcterms:created>
  <dcterms:modified xsi:type="dcterms:W3CDTF">2023-02-13T07:45:00Z</dcterms:modified>
</cp:coreProperties>
</file>